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9A" w:rsidRPr="00DE2421" w:rsidRDefault="00A61328" w:rsidP="00BC4B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2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Ostrowiec Świętokrzyski, </w:t>
      </w:r>
      <w:r w:rsidR="0066069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D554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E2421" w:rsidRPr="00DE242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6069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45E9A" w:rsidRPr="00DE2421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DE2421" w:rsidRPr="00DE24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45E9A" w:rsidRPr="00E85E6F" w:rsidRDefault="00845E9A" w:rsidP="003B70D3">
      <w:pPr>
        <w:spacing w:after="0" w:line="240" w:lineRule="auto"/>
        <w:jc w:val="both"/>
        <w:rPr>
          <w:rFonts w:cstheme="minorHAnsi"/>
        </w:rPr>
      </w:pPr>
    </w:p>
    <w:p w:rsidR="00845E9A" w:rsidRPr="00E85E6F" w:rsidRDefault="00845E9A" w:rsidP="003B70D3">
      <w:pPr>
        <w:spacing w:after="0" w:line="240" w:lineRule="auto"/>
        <w:jc w:val="both"/>
        <w:rPr>
          <w:rFonts w:cstheme="minorHAnsi"/>
        </w:rPr>
      </w:pPr>
    </w:p>
    <w:p w:rsidR="00845E9A" w:rsidRPr="00E85E6F" w:rsidRDefault="00845E9A" w:rsidP="00E90332">
      <w:pPr>
        <w:spacing w:after="0" w:line="240" w:lineRule="auto"/>
        <w:jc w:val="both"/>
        <w:rPr>
          <w:rFonts w:cstheme="minorHAnsi"/>
        </w:rPr>
      </w:pPr>
    </w:p>
    <w:p w:rsidR="00F837BC" w:rsidRPr="00BC0817" w:rsidRDefault="001B7AEF" w:rsidP="00F837B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C0817">
        <w:rPr>
          <w:rFonts w:ascii="Times New Roman" w:hAnsi="Times New Roman" w:cs="Times New Roman"/>
          <w:sz w:val="48"/>
          <w:szCs w:val="48"/>
        </w:rPr>
        <w:t>Zapytanie ofertowe</w:t>
      </w:r>
      <w:r w:rsidRPr="00BC0817">
        <w:rPr>
          <w:rFonts w:ascii="Times New Roman" w:hAnsi="Times New Roman" w:cs="Times New Roman"/>
          <w:sz w:val="48"/>
          <w:szCs w:val="48"/>
        </w:rPr>
        <w:br/>
      </w:r>
    </w:p>
    <w:p w:rsidR="00F837BC" w:rsidRPr="00141539" w:rsidRDefault="001B7AEF" w:rsidP="0014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1539">
        <w:rPr>
          <w:rFonts w:ascii="Times New Roman" w:hAnsi="Times New Roman" w:cs="Times New Roman"/>
          <w:b/>
          <w:i/>
          <w:sz w:val="28"/>
          <w:szCs w:val="28"/>
        </w:rPr>
        <w:t xml:space="preserve">dotyczące </w:t>
      </w:r>
      <w:bookmarkStart w:id="0" w:name="_Hlk128725953"/>
      <w:r w:rsidR="00F837BC"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>transportu</w:t>
      </w:r>
      <w:r w:rsidR="00141539"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bookmarkStart w:id="1" w:name="_Hlk128726637"/>
      <w:r w:rsidR="00141539"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 w:rsidR="00F837BC"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uczniów Zespołu Szkół Nr 3 w Ostrowcu Świętokrzyskim w wieku 18/19 lat wraz 2 opiekunami</w:t>
      </w:r>
    </w:p>
    <w:p w:rsidR="00F837BC" w:rsidRPr="00141539" w:rsidRDefault="00F837BC" w:rsidP="0014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na lotnisko w </w:t>
      </w:r>
      <w:r w:rsidR="00141539"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>Warszawie</w:t>
      </w:r>
      <w:r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w dniu </w:t>
      </w:r>
      <w:r w:rsidR="00141539"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>30 kwietnia</w:t>
      </w:r>
      <w:r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2023 r.</w:t>
      </w:r>
    </w:p>
    <w:p w:rsidR="00F837BC" w:rsidRPr="00141539" w:rsidRDefault="00F837BC" w:rsidP="0014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 z lotniska w </w:t>
      </w:r>
      <w:r w:rsidR="00141539"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>Warszawie</w:t>
      </w:r>
      <w:r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dniu 2</w:t>
      </w:r>
      <w:r w:rsidR="00141539"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maja 2023 r.</w:t>
      </w:r>
    </w:p>
    <w:p w:rsidR="00F837BC" w:rsidRPr="00141539" w:rsidRDefault="00F837BC" w:rsidP="0014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>w celu realizacji projektu w ramach Programu Erasmus +,</w:t>
      </w:r>
    </w:p>
    <w:p w:rsidR="00F837BC" w:rsidRPr="00141539" w:rsidRDefault="00F837BC" w:rsidP="0014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>akredytacja nr 2020-1-PL01-KA120-VET-095597,</w:t>
      </w:r>
    </w:p>
    <w:p w:rsidR="00141539" w:rsidRPr="00141539" w:rsidRDefault="00F837BC" w:rsidP="00141539">
      <w:pPr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1415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rok szkolny 2022/2023 (nr projektu </w:t>
      </w:r>
      <w:bookmarkStart w:id="2" w:name="_Hlk97232012"/>
      <w:r w:rsidR="00141539" w:rsidRPr="00141539">
        <w:rPr>
          <w:rFonts w:ascii="Times New Roman" w:eastAsia="Lucida Sans Unicode" w:hAnsi="Times New Roman" w:cs="Times New Roman"/>
          <w:b/>
          <w:bCs/>
          <w:i/>
          <w:sz w:val="28"/>
          <w:szCs w:val="28"/>
          <w:lang w:bidi="pl-PL"/>
        </w:rPr>
        <w:t>2021-1-PL01-KA121-VET-000009991</w:t>
      </w:r>
      <w:bookmarkEnd w:id="2"/>
      <w:r w:rsidR="00141539">
        <w:rPr>
          <w:rFonts w:ascii="Times New Roman" w:eastAsia="Lucida Sans Unicode" w:hAnsi="Times New Roman" w:cs="Times New Roman"/>
          <w:b/>
          <w:bCs/>
          <w:i/>
          <w:sz w:val="28"/>
          <w:szCs w:val="28"/>
          <w:lang w:bidi="pl-PL"/>
        </w:rPr>
        <w:t>)</w:t>
      </w:r>
      <w:bookmarkEnd w:id="1"/>
    </w:p>
    <w:bookmarkEnd w:id="0"/>
    <w:p w:rsidR="001B7AEF" w:rsidRDefault="001B7AEF" w:rsidP="00F837BC">
      <w:pPr>
        <w:spacing w:after="0" w:line="240" w:lineRule="auto"/>
        <w:jc w:val="center"/>
        <w:rPr>
          <w:sz w:val="28"/>
          <w:szCs w:val="28"/>
        </w:rPr>
      </w:pPr>
    </w:p>
    <w:p w:rsidR="001B7AEF" w:rsidRPr="00101FEE" w:rsidRDefault="001B7AEF" w:rsidP="001B7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1FEE">
        <w:rPr>
          <w:rFonts w:ascii="Times New Roman" w:hAnsi="Times New Roman" w:cs="Times New Roman"/>
          <w:sz w:val="24"/>
          <w:szCs w:val="24"/>
        </w:rPr>
        <w:t>Wartość zamówienia nie przekracza wyrażonej w złotych kwoty 50 000 zł netto</w:t>
      </w:r>
    </w:p>
    <w:p w:rsidR="00BF22B4" w:rsidRPr="0060271A" w:rsidRDefault="00BF22B4" w:rsidP="00BF22B4">
      <w:pPr>
        <w:spacing w:after="0"/>
        <w:rPr>
          <w:rFonts w:ascii="Calibri" w:eastAsia="Times New Roman" w:hAnsi="Calibri" w:cs="Calibri"/>
          <w:bCs/>
          <w:sz w:val="24"/>
          <w:szCs w:val="24"/>
        </w:rPr>
      </w:pPr>
    </w:p>
    <w:p w:rsidR="00101FEE" w:rsidRPr="00101FEE" w:rsidRDefault="00101FEE" w:rsidP="00101FEE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101FEE">
        <w:rPr>
          <w:rFonts w:ascii="Times New Roman" w:hAnsi="Times New Roman"/>
          <w:b/>
          <w:sz w:val="28"/>
          <w:szCs w:val="28"/>
        </w:rPr>
        <w:t>Nabywca: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Powiat Ostrowiecki z siedzibą ul. Iłżecka 37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27-400 Ostrowiec Świętokrzyski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NIP:661-219-82-32</w:t>
      </w:r>
    </w:p>
    <w:p w:rsidR="00101FEE" w:rsidRPr="00101FEE" w:rsidRDefault="00101FEE" w:rsidP="00101FEE">
      <w:pPr>
        <w:spacing w:after="0" w:line="240" w:lineRule="auto"/>
        <w:rPr>
          <w:rFonts w:ascii="Times New Roman" w:hAnsi="Times New Roman" w:cs="Times New Roman"/>
        </w:rPr>
      </w:pPr>
    </w:p>
    <w:p w:rsidR="00101FEE" w:rsidRDefault="00E33D9E" w:rsidP="00E33D9E">
      <w:pPr>
        <w:spacing w:line="24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1FEE" w:rsidRPr="00101FEE">
        <w:rPr>
          <w:rFonts w:ascii="Times New Roman" w:hAnsi="Times New Roman" w:cs="Times New Roman"/>
          <w:b/>
          <w:sz w:val="24"/>
          <w:szCs w:val="24"/>
        </w:rPr>
        <w:t>Odbiorca (płatnik):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1C4461">
        <w:rPr>
          <w:rFonts w:ascii="Times New Roman" w:hAnsi="Times New Roman" w:cs="Times New Roman"/>
          <w:sz w:val="24"/>
          <w:szCs w:val="24"/>
        </w:rPr>
        <w:t>Nr</w:t>
      </w:r>
      <w:r w:rsidRPr="00DE242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ul. Sandomierska 2</w:t>
      </w:r>
    </w:p>
    <w:p w:rsidR="00101FEE" w:rsidRPr="00DE2421" w:rsidRDefault="00101FEE" w:rsidP="00E33D9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27-400 Ostrowiec Świętokrzyski</w:t>
      </w:r>
    </w:p>
    <w:p w:rsidR="00E33D9E" w:rsidRPr="00DE2421" w:rsidRDefault="00E33D9E" w:rsidP="00E33D9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>TEL/FAX (041) 265 – 45 – 81</w:t>
      </w:r>
    </w:p>
    <w:p w:rsidR="00E33D9E" w:rsidRPr="00DE2421" w:rsidRDefault="00E33D9E" w:rsidP="00E33D9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DE2421">
        <w:rPr>
          <w:rFonts w:ascii="Times New Roman" w:hAnsi="Times New Roman" w:cs="Times New Roman"/>
          <w:sz w:val="24"/>
          <w:szCs w:val="24"/>
        </w:rPr>
        <w:t xml:space="preserve">e – mail: </w:t>
      </w:r>
      <w:hyperlink r:id="rId7" w:history="1">
        <w:r w:rsidRPr="00DE2421">
          <w:rPr>
            <w:rStyle w:val="Hipercze"/>
            <w:rFonts w:ascii="Times New Roman" w:hAnsi="Times New Roman" w:cs="Times New Roman"/>
            <w:sz w:val="24"/>
            <w:szCs w:val="24"/>
          </w:rPr>
          <w:t>sekretariat@zs3ostrowiec.pl</w:t>
        </w:r>
      </w:hyperlink>
    </w:p>
    <w:p w:rsidR="003B70D3" w:rsidRPr="00BA17B2" w:rsidRDefault="002C1B2E" w:rsidP="00BA17B2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BA17B2">
        <w:rPr>
          <w:rFonts w:ascii="Times New Roman" w:hAnsi="Times New Roman"/>
          <w:b/>
          <w:sz w:val="28"/>
          <w:szCs w:val="28"/>
        </w:rPr>
        <w:t>Opis przedmiotu zamówienia</w:t>
      </w:r>
    </w:p>
    <w:p w:rsidR="00BA0184" w:rsidRPr="00BA17B2" w:rsidRDefault="00566996" w:rsidP="00BA17B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17B2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="00BA0184" w:rsidRPr="00BA17B2">
        <w:rPr>
          <w:rFonts w:ascii="Times New Roman" w:eastAsia="Times New Roman" w:hAnsi="Times New Roman" w:cs="Times New Roman"/>
          <w:bCs/>
          <w:sz w:val="24"/>
          <w:szCs w:val="24"/>
        </w:rPr>
        <w:t xml:space="preserve">zamówienie składa </w:t>
      </w:r>
      <w:r w:rsidRPr="00BA17B2">
        <w:rPr>
          <w:rFonts w:ascii="Times New Roman" w:eastAsia="Times New Roman" w:hAnsi="Times New Roman" w:cs="Times New Roman"/>
          <w:bCs/>
          <w:sz w:val="24"/>
          <w:szCs w:val="24"/>
        </w:rPr>
        <w:t xml:space="preserve">się </w:t>
      </w:r>
      <w:r w:rsidR="00BA0184" w:rsidRPr="00BA17B2">
        <w:rPr>
          <w:rFonts w:ascii="Times New Roman" w:eastAsia="Times New Roman" w:hAnsi="Times New Roman" w:cs="Times New Roman"/>
          <w:bCs/>
          <w:sz w:val="24"/>
          <w:szCs w:val="24"/>
        </w:rPr>
        <w:t>organizacja transportu na trasie i w terminach jak poniżej:</w:t>
      </w:r>
    </w:p>
    <w:p w:rsidR="002C1B2E" w:rsidRPr="00BA67FA" w:rsidRDefault="00BA0184" w:rsidP="00BA1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Ostrowiec Świętokrzyski – lotnisko </w:t>
      </w:r>
      <w:r w:rsidR="0014153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Okęcie Warszawa</w:t>
      </w:r>
      <w:r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– </w:t>
      </w:r>
      <w:r w:rsidR="0014153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30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.0</w:t>
      </w:r>
      <w:r w:rsidR="0014153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4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.202</w:t>
      </w:r>
      <w:r w:rsidR="00BF22B4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3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F17378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godz</w:t>
      </w:r>
      <w:r w:rsidR="00311AD5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ina przyjazdu </w:t>
      </w:r>
      <w:r w:rsidR="00F17378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311AD5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na lotnisko - </w:t>
      </w:r>
      <w:r w:rsidR="00BF22B4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1</w:t>
      </w:r>
      <w:r w:rsidR="0014153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6</w:t>
      </w:r>
      <w:r w:rsidR="00BF22B4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.</w:t>
      </w:r>
      <w:r w:rsidR="00BA67FA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30</w:t>
      </w:r>
      <w:r w:rsidR="00311AD5" w:rsidRPr="00BA67F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dla grupy </w:t>
      </w:r>
      <w:r w:rsidR="00BF22B4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2</w:t>
      </w:r>
      <w:r w:rsidR="0014153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4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osób: </w:t>
      </w:r>
      <w:r w:rsidR="0014153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22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uczniów w wieku 18/19 lat i </w:t>
      </w:r>
      <w:r w:rsidR="00BF22B4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2</w:t>
      </w:r>
      <w:r w:rsidR="002C1B2E" w:rsidRPr="00311AD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opiekunów;</w:t>
      </w:r>
    </w:p>
    <w:p w:rsidR="002C1B2E" w:rsidRPr="00BA67FA" w:rsidRDefault="00141539" w:rsidP="00BA17B2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lastRenderedPageBreak/>
        <w:t>Warszawa Okęcie</w:t>
      </w:r>
      <w:r w:rsidR="00BA0184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– Ostrowie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c</w:t>
      </w:r>
      <w:r w:rsidR="00BA0184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Świętokrzyski </w:t>
      </w:r>
      <w:r w:rsidR="002C1B2E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– </w:t>
      </w:r>
      <w:r w:rsidR="00BF22B4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7</w:t>
      </w:r>
      <w:r w:rsidR="002C1B2E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.0</w:t>
      </w:r>
      <w:r w:rsidR="00BF22B4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5</w:t>
      </w:r>
      <w:r w:rsidR="002C1B2E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.202</w:t>
      </w:r>
      <w:r w:rsidR="00BF22B4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3</w:t>
      </w:r>
      <w:r w:rsidR="002C1B2E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="00BA0184" w:rsidRPr="00BA17B2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godz</w:t>
      </w:r>
      <w:r w:rsidR="00311AD5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ina wyjazdu </w:t>
      </w:r>
      <w:r w:rsidR="006E0964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              </w:t>
      </w:r>
      <w:r w:rsidR="00311AD5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z lotniska</w:t>
      </w:r>
      <w:r w:rsidR="00BA0184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="00311AD5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09</w:t>
      </w:r>
      <w:r w:rsidR="00BF22B4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45</w:t>
      </w:r>
      <w:r w:rsidR="002C1B2E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="00BA0184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dla grupy 2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4</w:t>
      </w:r>
      <w:r w:rsidR="00BA0184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osób: 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22</w:t>
      </w:r>
      <w:r w:rsidR="00BF22B4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 </w:t>
      </w:r>
      <w:r w:rsidR="00BA0184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uczniów w wieku 18/19 lat i 2 opiekunów</w:t>
      </w:r>
      <w:r w:rsidR="00C64EB9" w:rsidRPr="00BA67F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.</w:t>
      </w:r>
    </w:p>
    <w:p w:rsidR="001B6199" w:rsidRDefault="001B6199" w:rsidP="001B6199">
      <w:pPr>
        <w:pStyle w:val="Akapitzlist"/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</w:p>
    <w:p w:rsidR="003B70D3" w:rsidRPr="001B6199" w:rsidRDefault="003B70D3" w:rsidP="001B6199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1B6199">
        <w:rPr>
          <w:rFonts w:ascii="Times New Roman" w:hAnsi="Times New Roman"/>
          <w:b/>
          <w:sz w:val="28"/>
          <w:szCs w:val="28"/>
        </w:rPr>
        <w:t>Specyfikacja zamówienia</w:t>
      </w:r>
    </w:p>
    <w:p w:rsidR="00BA0184" w:rsidRPr="00E67D19" w:rsidRDefault="00BA0184" w:rsidP="00E67D19">
      <w:pPr>
        <w:numPr>
          <w:ilvl w:val="0"/>
          <w:numId w:val="43"/>
        </w:numPr>
        <w:suppressAutoHyphens/>
        <w:spacing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E67D1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Transport będzie obejmował przewóz osób oraz bagażu uczestników. Za bagaż uczestnika rozumie się bagaż podręczny oraz bagaż główny (do 2</w:t>
      </w:r>
      <w:r w:rsidR="00BF22B4" w:rsidRPr="00E67D1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0</w:t>
      </w:r>
      <w:r w:rsidRPr="00E67D19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kg). </w:t>
      </w:r>
    </w:p>
    <w:p w:rsidR="003B70D3" w:rsidRPr="00E67D19" w:rsidRDefault="00AD35B1" w:rsidP="00E67D19">
      <w:pPr>
        <w:pStyle w:val="Akapitzlist"/>
        <w:numPr>
          <w:ilvl w:val="0"/>
          <w:numId w:val="43"/>
        </w:numPr>
        <w:suppressAutoHyphens/>
        <w:spacing w:after="100" w:afterAutospacing="1" w:line="360" w:lineRule="auto"/>
        <w:ind w:left="714" w:hanging="357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E67D19">
        <w:rPr>
          <w:rFonts w:ascii="Times New Roman" w:hAnsi="Times New Roman"/>
          <w:kern w:val="2"/>
          <w:sz w:val="24"/>
          <w:szCs w:val="24"/>
          <w:lang w:eastAsia="zh-CN"/>
        </w:rPr>
        <w:t xml:space="preserve">Wykonawca zapewni bilet najtańszy na rynku na danej trasie, z uwzględnieniem warunków podróży określonych przez Zamawiającego. </w:t>
      </w:r>
    </w:p>
    <w:p w:rsidR="00405665" w:rsidRPr="00E67D19" w:rsidRDefault="00405665" w:rsidP="00E67D19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E67D19">
        <w:rPr>
          <w:rFonts w:ascii="Times New Roman" w:hAnsi="Times New Roman"/>
          <w:b/>
          <w:sz w:val="28"/>
          <w:szCs w:val="28"/>
        </w:rPr>
        <w:t>Opis sposobu przygotowania oferty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Każdy z Oferentów składa jedną ofertę. Oferta powinna zawierać:</w:t>
      </w:r>
    </w:p>
    <w:p w:rsidR="00405665" w:rsidRPr="00DE2421" w:rsidRDefault="00405665" w:rsidP="00E90332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b/>
          <w:kern w:val="1"/>
          <w:sz w:val="24"/>
          <w:lang w:eastAsia="en-US"/>
        </w:rPr>
        <w:t>Załącznik nr 1</w:t>
      </w: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– formularz oferty,</w:t>
      </w:r>
    </w:p>
    <w:p w:rsidR="00405665" w:rsidRPr="00DE2421" w:rsidRDefault="00405665" w:rsidP="00E90332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W przypadku, gdy ofertę podpisuje osoba uprawniona do reprezentowania Oferenta na podstawie udzielonego mu pełnomocnictwa (upoważnienia), niezbędnym elementem takiej oferty jest oryginał, bądź odpowiednio ksero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kopia poświadczona za zgodność </w:t>
      </w: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z oryginałem takiego pełnomocnictwa (upoważnienia),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Treść oferty musi odpowiadać treści niniejszego zapytania ofertowego,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Oferent może przed upływem terminu składania ofert zmienić lub wycofać ofertę,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Oferenci ponoszą wszelkie koszty związane z przygotowaniem i złożeniem oferty, niezależnie od wyniku postępowania. Zamawiający nie odpowiada za koszty poniesione przez Oferentów w związku z przygotowaniem i złożeniem oferty,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W ofercie należy podać: </w:t>
      </w:r>
    </w:p>
    <w:p w:rsidR="00405665" w:rsidRPr="00DE2421" w:rsidRDefault="00405665" w:rsidP="00E90332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2421">
        <w:rPr>
          <w:rFonts w:ascii="Times New Roman" w:eastAsia="Times New Roman" w:hAnsi="Times New Roman" w:cs="Times New Roman"/>
          <w:sz w:val="24"/>
        </w:rPr>
        <w:t xml:space="preserve">cenę </w:t>
      </w:r>
      <w:r w:rsidRPr="00DE2421">
        <w:rPr>
          <w:rFonts w:ascii="Times New Roman" w:eastAsia="Calibri" w:hAnsi="Times New Roman" w:cs="Times New Roman"/>
          <w:bCs/>
          <w:sz w:val="24"/>
          <w:lang w:eastAsia="en-US"/>
        </w:rPr>
        <w:t>łączną netto</w:t>
      </w:r>
      <w:r w:rsidR="00566996" w:rsidRPr="00DE2421">
        <w:rPr>
          <w:rFonts w:ascii="Times New Roman" w:eastAsia="Times New Roman" w:hAnsi="Times New Roman" w:cs="Times New Roman"/>
          <w:sz w:val="24"/>
        </w:rPr>
        <w:t xml:space="preserve"> za bilety (</w:t>
      </w:r>
      <w:r w:rsidRPr="00DE2421">
        <w:rPr>
          <w:rFonts w:ascii="Times New Roman" w:eastAsia="Times New Roman" w:hAnsi="Times New Roman" w:cs="Times New Roman"/>
          <w:sz w:val="24"/>
        </w:rPr>
        <w:t>w podziale</w:t>
      </w:r>
      <w:r w:rsidR="00566996" w:rsidRPr="00DE2421">
        <w:rPr>
          <w:rFonts w:ascii="Times New Roman" w:eastAsia="Times New Roman" w:hAnsi="Times New Roman" w:cs="Times New Roman"/>
          <w:sz w:val="24"/>
        </w:rPr>
        <w:t xml:space="preserve"> na poszczególne trasy </w:t>
      </w:r>
      <w:r w:rsidRPr="00DE2421">
        <w:rPr>
          <w:rFonts w:ascii="Times New Roman" w:eastAsia="Times New Roman" w:hAnsi="Times New Roman" w:cs="Times New Roman"/>
          <w:sz w:val="24"/>
        </w:rPr>
        <w:t xml:space="preserve">wymienione </w:t>
      </w:r>
      <w:r w:rsidR="00720704">
        <w:rPr>
          <w:rFonts w:ascii="Times New Roman" w:eastAsia="Times New Roman" w:hAnsi="Times New Roman" w:cs="Times New Roman"/>
          <w:sz w:val="24"/>
        </w:rPr>
        <w:t xml:space="preserve">           </w:t>
      </w:r>
      <w:r w:rsidRPr="00DE2421">
        <w:rPr>
          <w:rFonts w:ascii="Times New Roman" w:eastAsia="Times New Roman" w:hAnsi="Times New Roman" w:cs="Times New Roman"/>
          <w:sz w:val="24"/>
        </w:rPr>
        <w:t>w punkcie II Opis przedmiotu zamówienia),</w:t>
      </w:r>
    </w:p>
    <w:p w:rsidR="00405665" w:rsidRPr="00DE2421" w:rsidRDefault="00405665" w:rsidP="00E90332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2421">
        <w:rPr>
          <w:rFonts w:ascii="Times New Roman" w:eastAsia="Calibri" w:hAnsi="Times New Roman" w:cs="Times New Roman"/>
          <w:sz w:val="24"/>
          <w:lang w:eastAsia="en-US"/>
        </w:rPr>
        <w:t>Podatek VAT</w:t>
      </w:r>
      <w:r w:rsidR="00B77060" w:rsidRPr="00DE2421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405665" w:rsidRPr="00DE2421" w:rsidRDefault="003B70D3" w:rsidP="00E90332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2421">
        <w:rPr>
          <w:rFonts w:ascii="Times New Roman" w:eastAsia="Calibri" w:hAnsi="Times New Roman" w:cs="Times New Roman"/>
          <w:bCs/>
          <w:sz w:val="24"/>
          <w:lang w:eastAsia="en-US"/>
        </w:rPr>
        <w:t xml:space="preserve">Cena łączna brutto (z </w:t>
      </w:r>
      <w:r w:rsidR="00405665" w:rsidRPr="00DE2421">
        <w:rPr>
          <w:rFonts w:ascii="Times New Roman" w:eastAsia="Calibri" w:hAnsi="Times New Roman" w:cs="Times New Roman"/>
          <w:bCs/>
          <w:sz w:val="24"/>
          <w:lang w:eastAsia="en-US"/>
        </w:rPr>
        <w:t>podatkiem VAT)</w:t>
      </w:r>
      <w:r w:rsidR="00405665" w:rsidRPr="00DE2421">
        <w:rPr>
          <w:rFonts w:ascii="Times New Roman" w:eastAsia="Times New Roman" w:hAnsi="Times New Roman" w:cs="Times New Roman"/>
          <w:sz w:val="24"/>
        </w:rPr>
        <w:t xml:space="preserve"> za bilety </w:t>
      </w:r>
      <w:r w:rsidR="00566996" w:rsidRPr="00DE2421">
        <w:rPr>
          <w:rFonts w:ascii="Times New Roman" w:eastAsia="Times New Roman" w:hAnsi="Times New Roman" w:cs="Times New Roman"/>
          <w:sz w:val="24"/>
        </w:rPr>
        <w:t>(</w:t>
      </w:r>
      <w:r w:rsidR="00405665" w:rsidRPr="00DE2421">
        <w:rPr>
          <w:rFonts w:ascii="Times New Roman" w:eastAsia="Times New Roman" w:hAnsi="Times New Roman" w:cs="Times New Roman"/>
          <w:sz w:val="24"/>
        </w:rPr>
        <w:t>w podziale</w:t>
      </w:r>
      <w:r w:rsidR="00566996" w:rsidRPr="00DE2421">
        <w:rPr>
          <w:rFonts w:ascii="Times New Roman" w:eastAsia="Times New Roman" w:hAnsi="Times New Roman" w:cs="Times New Roman"/>
          <w:sz w:val="24"/>
        </w:rPr>
        <w:t xml:space="preserve"> na poszczególne trasy </w:t>
      </w:r>
      <w:r w:rsidR="00405665" w:rsidRPr="00DE2421">
        <w:rPr>
          <w:rFonts w:ascii="Times New Roman" w:eastAsia="Times New Roman" w:hAnsi="Times New Roman" w:cs="Times New Roman"/>
          <w:sz w:val="24"/>
        </w:rPr>
        <w:t>wymienione w punkcie II Opis prze</w:t>
      </w:r>
      <w:r w:rsidRPr="00DE2421">
        <w:rPr>
          <w:rFonts w:ascii="Times New Roman" w:eastAsia="Times New Roman" w:hAnsi="Times New Roman" w:cs="Times New Roman"/>
          <w:sz w:val="24"/>
        </w:rPr>
        <w:t xml:space="preserve">dmiot </w:t>
      </w:r>
      <w:r w:rsidR="00405665" w:rsidRPr="00DE2421">
        <w:rPr>
          <w:rFonts w:ascii="Times New Roman" w:eastAsia="Times New Roman" w:hAnsi="Times New Roman" w:cs="Times New Roman"/>
          <w:sz w:val="24"/>
        </w:rPr>
        <w:t>zamówienia),</w:t>
      </w:r>
    </w:p>
    <w:p w:rsidR="00405665" w:rsidRPr="00DE2421" w:rsidRDefault="00405665" w:rsidP="00E90332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2421">
        <w:rPr>
          <w:rFonts w:ascii="Times New Roman" w:eastAsia="Times New Roman" w:hAnsi="Times New Roman" w:cs="Times New Roman"/>
          <w:sz w:val="24"/>
        </w:rPr>
        <w:t>wszystkie ewentualne koszty dodatkowe,</w:t>
      </w:r>
    </w:p>
    <w:p w:rsidR="00405665" w:rsidRPr="00DE2421" w:rsidRDefault="00566996" w:rsidP="00E90332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E2421">
        <w:rPr>
          <w:rFonts w:ascii="Times New Roman" w:eastAsia="Times New Roman" w:hAnsi="Times New Roman" w:cs="Times New Roman"/>
          <w:sz w:val="24"/>
        </w:rPr>
        <w:t>warunki płatności.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Cena w ofercie musi być wyrażona cyfrowo i słownie jako cena brutto,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Wszystkie wartości powinny być liczone do dwóch miejsc po przecinku, 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Zamawiający zastrzega sobie prawo do zwrócen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ia się do Oferenta z wnioskiem </w:t>
      </w:r>
      <w:r w:rsidR="00720704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                          </w:t>
      </w: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o wyjaśnienie, jeśli uzna, iż którykolwiek z elemen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tów wyceny wymienionych </w:t>
      </w:r>
      <w:r w:rsidR="00BA67FA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                          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w </w:t>
      </w:r>
      <w:r w:rsidR="00BA67FA">
        <w:rPr>
          <w:rFonts w:ascii="Times New Roman" w:eastAsia="Calibri" w:hAnsi="Times New Roman" w:cs="Times New Roman"/>
          <w:kern w:val="1"/>
          <w:sz w:val="24"/>
          <w:lang w:eastAsia="en-US"/>
        </w:rPr>
        <w:t>podpunkcie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</w:t>
      </w: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e zawiera rażąco niską cenę w stosunku do przedmiotu zamówienia,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Wyjaśnienia winny być przedstawione przez Oferenta w formie pisemnej w określonym przez Zamawiającego terminie,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Zamawiający, oceniając wyjaśnienia, weźmie </w:t>
      </w:r>
      <w:r w:rsidR="003B70D3"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pod uwagę obiektywne czynniki, </w:t>
      </w:r>
      <w:r w:rsidR="00720704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                        </w:t>
      </w: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 xml:space="preserve">w szczególności wyjątkowo sprzyjające warunki wykonywania zamówienia dostępne dla Oferenta, </w:t>
      </w:r>
    </w:p>
    <w:p w:rsidR="00405665" w:rsidRPr="00DE2421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Zamawiający odrzuci ofertę Oferenta, który nie złożył wyjaśnień lub jeżeli dokonana ocena wyjaśnień wraz z dostarczonymi dowodami potwierdzi, że oferta zawiera rażąco niską cenę w stosunku do przedmiotu zamówienia,</w:t>
      </w:r>
    </w:p>
    <w:p w:rsidR="00405665" w:rsidRDefault="00405665" w:rsidP="00E90332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  <w:r w:rsidRPr="00DE2421">
        <w:rPr>
          <w:rFonts w:ascii="Times New Roman" w:eastAsia="Calibri" w:hAnsi="Times New Roman" w:cs="Times New Roman"/>
          <w:kern w:val="1"/>
          <w:sz w:val="24"/>
          <w:lang w:eastAsia="en-US"/>
        </w:rPr>
        <w:t>Zamawiający nie dopuszcza składania ofert częściowych.</w:t>
      </w:r>
    </w:p>
    <w:p w:rsidR="001B6199" w:rsidRDefault="001B6199" w:rsidP="001B619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</w:p>
    <w:p w:rsidR="001B6199" w:rsidRPr="00DE2421" w:rsidRDefault="001B6199" w:rsidP="001B6199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lang w:eastAsia="en-US"/>
        </w:rPr>
      </w:pPr>
    </w:p>
    <w:p w:rsidR="003B70D3" w:rsidRPr="00E67D19" w:rsidRDefault="003B70D3" w:rsidP="00E67D19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E67D19">
        <w:rPr>
          <w:rFonts w:ascii="Times New Roman" w:hAnsi="Times New Roman"/>
          <w:b/>
          <w:sz w:val="28"/>
          <w:szCs w:val="28"/>
        </w:rPr>
        <w:t xml:space="preserve"> Termin</w:t>
      </w:r>
      <w:r w:rsidR="00E67D19" w:rsidRPr="00E67D19">
        <w:rPr>
          <w:rFonts w:ascii="Times New Roman" w:hAnsi="Times New Roman"/>
          <w:b/>
          <w:sz w:val="28"/>
          <w:szCs w:val="28"/>
        </w:rPr>
        <w:t xml:space="preserve"> i miejsce składania ofert</w:t>
      </w:r>
    </w:p>
    <w:p w:rsidR="00E429DB" w:rsidRDefault="00E429DB" w:rsidP="00E90332">
      <w:pPr>
        <w:spacing w:after="0" w:line="240" w:lineRule="auto"/>
        <w:jc w:val="both"/>
        <w:rPr>
          <w:rFonts w:eastAsia="Times New Roman" w:cs="Times New Roman"/>
        </w:rPr>
      </w:pPr>
    </w:p>
    <w:p w:rsidR="00E429DB" w:rsidRPr="00141539" w:rsidRDefault="00E429DB" w:rsidP="00141539">
      <w:pPr>
        <w:jc w:val="both"/>
        <w:rPr>
          <w:rFonts w:eastAsia="SimSun" w:cstheme="minorHAnsi"/>
          <w:b/>
          <w:kern w:val="1"/>
          <w:sz w:val="24"/>
          <w:szCs w:val="24"/>
          <w:lang w:eastAsia="hi-IN" w:bidi="hi-IN"/>
        </w:rPr>
      </w:pPr>
      <w:r w:rsidRPr="00E429DB">
        <w:rPr>
          <w:rFonts w:ascii="Times New Roman" w:hAnsi="Times New Roman"/>
          <w:sz w:val="24"/>
          <w:szCs w:val="24"/>
        </w:rPr>
        <w:t>Ofertę należy dostarczyć do Zespołu Szkół nr 3 w Ostrowcu Świętokrzyskim osobiście, pocztą na adres ul</w:t>
      </w:r>
      <w:r w:rsidR="00BA67FA">
        <w:rPr>
          <w:rFonts w:ascii="Times New Roman" w:hAnsi="Times New Roman"/>
          <w:sz w:val="24"/>
          <w:szCs w:val="24"/>
        </w:rPr>
        <w:t>.</w:t>
      </w:r>
      <w:r w:rsidRPr="00E429DB">
        <w:rPr>
          <w:rFonts w:ascii="Times New Roman" w:hAnsi="Times New Roman"/>
          <w:sz w:val="24"/>
          <w:szCs w:val="24"/>
        </w:rPr>
        <w:t xml:space="preserve"> Sandomierska 2, 27-400 Ostrowiec Świętokrzyski z dopiskiem „Transport na lotnisko – projekt </w:t>
      </w:r>
      <w:r w:rsidR="00141539" w:rsidRPr="00141539">
        <w:rPr>
          <w:rFonts w:ascii="Times New Roman" w:eastAsia="Lucida Sans Unicode" w:hAnsi="Times New Roman" w:cs="Times New Roman"/>
          <w:b/>
          <w:bCs/>
          <w:i/>
          <w:sz w:val="24"/>
          <w:szCs w:val="24"/>
          <w:lang w:bidi="pl-PL"/>
        </w:rPr>
        <w:t>2021-1-PL01-KA121-VET-000009991</w:t>
      </w:r>
      <w:r w:rsidRPr="00141539">
        <w:rPr>
          <w:rFonts w:ascii="Times New Roman" w:hAnsi="Times New Roman"/>
          <w:sz w:val="24"/>
          <w:szCs w:val="24"/>
        </w:rPr>
        <w:t xml:space="preserve">” lub e-mail na adres: </w:t>
      </w:r>
      <w:hyperlink r:id="rId8" w:history="1">
        <w:r w:rsidRPr="00141539">
          <w:rPr>
            <w:rStyle w:val="Hipercze"/>
            <w:rFonts w:ascii="Times New Roman" w:hAnsi="Times New Roman"/>
            <w:sz w:val="24"/>
            <w:szCs w:val="24"/>
          </w:rPr>
          <w:t>sekretariat@zs3ostrowiec.pl</w:t>
        </w:r>
      </w:hyperlink>
      <w:r w:rsidR="00141539">
        <w:rPr>
          <w:rStyle w:val="Hipercze"/>
          <w:rFonts w:ascii="Times New Roman" w:hAnsi="Times New Roman"/>
          <w:sz w:val="24"/>
          <w:szCs w:val="24"/>
        </w:rPr>
        <w:t>.</w:t>
      </w:r>
    </w:p>
    <w:p w:rsidR="00E429DB" w:rsidRPr="008552BE" w:rsidRDefault="00E429DB" w:rsidP="00E429D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 xml:space="preserve">Ofertę należy złożyć do </w:t>
      </w:r>
      <w:r w:rsidRPr="008552BE">
        <w:rPr>
          <w:rFonts w:ascii="Times New Roman" w:hAnsi="Times New Roman"/>
          <w:sz w:val="24"/>
          <w:szCs w:val="24"/>
        </w:rPr>
        <w:t xml:space="preserve">dnia </w:t>
      </w:r>
      <w:r w:rsidR="00C44420" w:rsidRPr="008552BE">
        <w:rPr>
          <w:rFonts w:ascii="Times New Roman" w:hAnsi="Times New Roman"/>
          <w:sz w:val="24"/>
          <w:szCs w:val="24"/>
        </w:rPr>
        <w:t>17</w:t>
      </w:r>
      <w:r w:rsidR="00720704" w:rsidRPr="008552BE">
        <w:rPr>
          <w:rFonts w:ascii="Times New Roman" w:hAnsi="Times New Roman"/>
          <w:sz w:val="24"/>
          <w:szCs w:val="24"/>
        </w:rPr>
        <w:t xml:space="preserve"> </w:t>
      </w:r>
      <w:r w:rsidR="00C44420" w:rsidRPr="008552BE">
        <w:rPr>
          <w:rFonts w:ascii="Times New Roman" w:hAnsi="Times New Roman"/>
          <w:sz w:val="24"/>
          <w:szCs w:val="24"/>
        </w:rPr>
        <w:t>marca</w:t>
      </w:r>
      <w:r w:rsidRPr="008552BE">
        <w:rPr>
          <w:rFonts w:ascii="Times New Roman" w:hAnsi="Times New Roman"/>
          <w:sz w:val="24"/>
          <w:szCs w:val="24"/>
        </w:rPr>
        <w:t xml:space="preserve"> 2023 r. do godziny 11:00</w:t>
      </w:r>
    </w:p>
    <w:p w:rsidR="00E429DB" w:rsidRPr="008552BE" w:rsidRDefault="00E429DB" w:rsidP="00E429D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2BE">
        <w:rPr>
          <w:rFonts w:ascii="Times New Roman" w:hAnsi="Times New Roman"/>
          <w:sz w:val="24"/>
          <w:szCs w:val="24"/>
        </w:rPr>
        <w:t xml:space="preserve">Rozstrzygnięcie ofert nastąpi </w:t>
      </w:r>
      <w:r w:rsidR="00720704" w:rsidRPr="008552BE">
        <w:rPr>
          <w:rFonts w:ascii="Times New Roman" w:hAnsi="Times New Roman"/>
          <w:sz w:val="24"/>
          <w:szCs w:val="24"/>
        </w:rPr>
        <w:t>2</w:t>
      </w:r>
      <w:r w:rsidR="00C44420" w:rsidRPr="008552BE">
        <w:rPr>
          <w:rFonts w:ascii="Times New Roman" w:hAnsi="Times New Roman"/>
          <w:sz w:val="24"/>
          <w:szCs w:val="24"/>
        </w:rPr>
        <w:t>0</w:t>
      </w:r>
      <w:r w:rsidR="00720704" w:rsidRPr="008552BE">
        <w:rPr>
          <w:rFonts w:ascii="Times New Roman" w:hAnsi="Times New Roman"/>
          <w:sz w:val="24"/>
          <w:szCs w:val="24"/>
        </w:rPr>
        <w:t xml:space="preserve"> </w:t>
      </w:r>
      <w:r w:rsidR="00C44420" w:rsidRPr="008552BE">
        <w:rPr>
          <w:rFonts w:ascii="Times New Roman" w:hAnsi="Times New Roman"/>
          <w:sz w:val="24"/>
          <w:szCs w:val="24"/>
        </w:rPr>
        <w:t>marca</w:t>
      </w:r>
      <w:r w:rsidR="00720704" w:rsidRPr="008552BE">
        <w:rPr>
          <w:rFonts w:ascii="Times New Roman" w:hAnsi="Times New Roman"/>
          <w:sz w:val="24"/>
          <w:szCs w:val="24"/>
        </w:rPr>
        <w:t xml:space="preserve"> </w:t>
      </w:r>
      <w:r w:rsidRPr="008552BE">
        <w:rPr>
          <w:rFonts w:ascii="Times New Roman" w:hAnsi="Times New Roman"/>
          <w:sz w:val="24"/>
          <w:szCs w:val="24"/>
        </w:rPr>
        <w:t>2023 r.</w:t>
      </w:r>
    </w:p>
    <w:p w:rsidR="00E429DB" w:rsidRPr="00E429DB" w:rsidRDefault="00E429DB" w:rsidP="00E429D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>O wyborze najkorzystniejszej oferty wybrany oferent zostanie poinformowany telefonicznie lub e-mailem.</w:t>
      </w:r>
    </w:p>
    <w:p w:rsidR="00E429DB" w:rsidRPr="00E429DB" w:rsidRDefault="00E429DB" w:rsidP="00E429D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>Z wybranym oferentem zostanie podpisana umowa w ciągu 7 dni od wyboru oferty. Jeśli wybrany oferent się wycofa umowa może zostać podpisana z oferentem, który uzyskał kolejny wynik.</w:t>
      </w:r>
    </w:p>
    <w:p w:rsidR="00E429DB" w:rsidRPr="00D04848" w:rsidRDefault="00E429DB" w:rsidP="00E429DB">
      <w:pPr>
        <w:pStyle w:val="Akapitzlist"/>
        <w:spacing w:after="0" w:line="240" w:lineRule="auto"/>
        <w:jc w:val="both"/>
      </w:pPr>
    </w:p>
    <w:p w:rsidR="00E429DB" w:rsidRPr="00E429DB" w:rsidRDefault="00E429DB" w:rsidP="00E429DB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E429DB">
        <w:rPr>
          <w:rFonts w:ascii="Times New Roman" w:hAnsi="Times New Roman"/>
          <w:b/>
          <w:sz w:val="28"/>
          <w:szCs w:val="28"/>
        </w:rPr>
        <w:t>Kryterium wyboru oferty</w:t>
      </w:r>
    </w:p>
    <w:p w:rsidR="00E429DB" w:rsidRPr="00E429DB" w:rsidRDefault="00E429DB" w:rsidP="00E429DB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>Kryterium oceny ofert będzie cena brutto.</w:t>
      </w:r>
    </w:p>
    <w:p w:rsidR="00E429DB" w:rsidRPr="008552BE" w:rsidRDefault="00E429DB" w:rsidP="00E90332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DB">
        <w:rPr>
          <w:rFonts w:ascii="Times New Roman" w:hAnsi="Times New Roman"/>
          <w:sz w:val="24"/>
          <w:szCs w:val="24"/>
        </w:rPr>
        <w:t>Cena określona w ofercie powinna obejmować wszystkie koszty związane z realizacją przedmiotu zamówienia.</w:t>
      </w:r>
    </w:p>
    <w:p w:rsidR="003B70D3" w:rsidRPr="00621637" w:rsidRDefault="00405665" w:rsidP="00621637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621637">
        <w:rPr>
          <w:rFonts w:ascii="Times New Roman" w:hAnsi="Times New Roman"/>
          <w:b/>
          <w:sz w:val="28"/>
          <w:szCs w:val="28"/>
        </w:rPr>
        <w:t>Dodatkowe informacje</w:t>
      </w:r>
    </w:p>
    <w:p w:rsidR="00761E0D" w:rsidRDefault="009B583E" w:rsidP="00E9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DB">
        <w:rPr>
          <w:rFonts w:ascii="Times New Roman" w:hAnsi="Times New Roman" w:cs="Times New Roman"/>
          <w:sz w:val="24"/>
          <w:szCs w:val="24"/>
        </w:rPr>
        <w:t xml:space="preserve">Osobą uprawnioną do bezpośredniego kontaktowania się z Wykonawcami jest: </w:t>
      </w:r>
    </w:p>
    <w:p w:rsidR="009B583E" w:rsidRPr="00E429DB" w:rsidRDefault="009B583E" w:rsidP="00E9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DB">
        <w:rPr>
          <w:rFonts w:ascii="Times New Roman" w:hAnsi="Times New Roman" w:cs="Times New Roman"/>
          <w:sz w:val="24"/>
          <w:szCs w:val="24"/>
        </w:rPr>
        <w:t xml:space="preserve">Mariola </w:t>
      </w:r>
      <w:r w:rsidR="00E85E6F" w:rsidRPr="00E429DB">
        <w:rPr>
          <w:rFonts w:ascii="Times New Roman" w:hAnsi="Times New Roman" w:cs="Times New Roman"/>
          <w:sz w:val="24"/>
          <w:szCs w:val="24"/>
        </w:rPr>
        <w:t>Leśniewska</w:t>
      </w:r>
      <w:r w:rsidRPr="00E429DB">
        <w:rPr>
          <w:rFonts w:ascii="Times New Roman" w:hAnsi="Times New Roman" w:cs="Times New Roman"/>
          <w:sz w:val="24"/>
          <w:szCs w:val="24"/>
        </w:rPr>
        <w:t xml:space="preserve"> tel. 501 339 192, e-mail</w:t>
      </w:r>
      <w:r w:rsidR="00E85E6F" w:rsidRPr="00E429DB">
        <w:rPr>
          <w:rFonts w:ascii="Times New Roman" w:hAnsi="Times New Roman" w:cs="Times New Roman"/>
          <w:sz w:val="24"/>
          <w:szCs w:val="24"/>
        </w:rPr>
        <w:t>: mariolales@interia.pl</w:t>
      </w:r>
    </w:p>
    <w:p w:rsidR="00405665" w:rsidRPr="00164E9F" w:rsidRDefault="00405665" w:rsidP="00164E9F">
      <w:pPr>
        <w:pStyle w:val="Akapitzlist"/>
        <w:numPr>
          <w:ilvl w:val="0"/>
          <w:numId w:val="45"/>
        </w:numPr>
        <w:spacing w:before="240" w:after="120" w:line="240" w:lineRule="auto"/>
        <w:ind w:left="1077"/>
        <w:rPr>
          <w:rFonts w:ascii="Times New Roman" w:hAnsi="Times New Roman"/>
          <w:b/>
          <w:sz w:val="28"/>
          <w:szCs w:val="28"/>
        </w:rPr>
      </w:pPr>
      <w:r w:rsidRPr="00164E9F">
        <w:rPr>
          <w:rFonts w:ascii="Times New Roman" w:hAnsi="Times New Roman"/>
          <w:b/>
          <w:sz w:val="28"/>
          <w:szCs w:val="28"/>
        </w:rPr>
        <w:t>Postanowienia końcowe</w:t>
      </w:r>
    </w:p>
    <w:p w:rsidR="00405665" w:rsidRPr="00E429DB" w:rsidRDefault="00405665" w:rsidP="00E9033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Zamawiający zastrzega sobie prawo do zamknięcia postępowania bez dokonania wyboru oferty lub unieważnienia</w:t>
      </w:r>
      <w:r w:rsidRPr="00E429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429D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postępowania bądź jego części</w:t>
      </w: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bez podawania przyczyn. </w:t>
      </w: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takim przypadku W</w:t>
      </w:r>
      <w:bookmarkStart w:id="3" w:name="_GoBack"/>
      <w:bookmarkEnd w:id="3"/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ykonawcom nie przysługują żadne roszczenia wobec Zamawiającego,</w:t>
      </w:r>
    </w:p>
    <w:p w:rsidR="00405665" w:rsidRPr="00E429DB" w:rsidRDefault="00405665" w:rsidP="00E9033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Zapytanie nie jest realizowane w ramach prawa zamówień publicznych,</w:t>
      </w:r>
    </w:p>
    <w:p w:rsidR="00405665" w:rsidRPr="00E429DB" w:rsidRDefault="00405665" w:rsidP="00E9033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Termin związania ofertą wynosi </w:t>
      </w:r>
      <w:r w:rsidR="0072070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dni licząc od upływu terminu składania ofert, </w:t>
      </w:r>
    </w:p>
    <w:p w:rsidR="00405665" w:rsidRPr="00E429DB" w:rsidRDefault="00405665" w:rsidP="00E90332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Ocena ofert jest ostateczna, a Wykonawcom nie przysługuje prawo odwołania,</w:t>
      </w:r>
    </w:p>
    <w:p w:rsidR="00405665" w:rsidRPr="00E429DB" w:rsidRDefault="00405665" w:rsidP="00E90332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Złożenie oferty jest równoznaczne z zaakceptowaniem powyższych zasad.</w:t>
      </w:r>
    </w:p>
    <w:p w:rsidR="006C0E34" w:rsidRPr="00E429DB" w:rsidRDefault="006C0E34" w:rsidP="00E9033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DE2421" w:rsidRPr="00E429DB" w:rsidRDefault="00DE2421" w:rsidP="00DE24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XII. Załączniki</w:t>
      </w:r>
    </w:p>
    <w:p w:rsidR="00DE2421" w:rsidRPr="00E429DB" w:rsidRDefault="00440A08" w:rsidP="00DE24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Z</w:t>
      </w:r>
      <w:r w:rsidR="00DE2421" w:rsidRPr="00E429DB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ałącznik nr 1 – formularz oferty</w:t>
      </w:r>
    </w:p>
    <w:p w:rsidR="00DE2421" w:rsidRPr="00440A08" w:rsidRDefault="00440A08" w:rsidP="00DE24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DE2421" w:rsidRPr="00E429DB">
        <w:rPr>
          <w:rFonts w:ascii="Times New Roman" w:hAnsi="Times New Roman" w:cs="Times New Roman"/>
          <w:sz w:val="24"/>
          <w:szCs w:val="24"/>
          <w:lang w:eastAsia="ar-SA"/>
        </w:rPr>
        <w:t>ałącznik nr 2 - wzór umowy.</w:t>
      </w:r>
    </w:p>
    <w:p w:rsidR="00440A08" w:rsidRPr="00E429DB" w:rsidRDefault="00440A08" w:rsidP="00DE24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Załącznik nr 3 – klauzula RODO</w:t>
      </w:r>
    </w:p>
    <w:p w:rsidR="0062413E" w:rsidRPr="00E429DB" w:rsidRDefault="0062413E" w:rsidP="00E9033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2413E" w:rsidRDefault="0062413E" w:rsidP="00E9033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DE2421" w:rsidRDefault="00DE2421" w:rsidP="00E9033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DE2421" w:rsidRPr="00E429DB" w:rsidRDefault="00DE2421" w:rsidP="00E9033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62413E" w:rsidRDefault="0062413E" w:rsidP="0062413E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29DB">
        <w:rPr>
          <w:rFonts w:ascii="Times New Roman" w:eastAsia="Calibri" w:hAnsi="Times New Roman" w:cs="Times New Roman"/>
          <w:sz w:val="24"/>
          <w:szCs w:val="24"/>
          <w:lang w:eastAsia="en-US"/>
        </w:rPr>
        <w:t>Dyrektor Zespołu Szkół Nr 3</w:t>
      </w:r>
    </w:p>
    <w:p w:rsidR="00E429DB" w:rsidRDefault="00E429DB" w:rsidP="0062413E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E429DB" w:rsidSect="00F558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74" w:rsidRDefault="00772E74" w:rsidP="009439A5">
      <w:pPr>
        <w:spacing w:after="0" w:line="240" w:lineRule="auto"/>
      </w:pPr>
      <w:r>
        <w:separator/>
      </w:r>
    </w:p>
  </w:endnote>
  <w:endnote w:type="continuationSeparator" w:id="0">
    <w:p w:rsidR="00772E74" w:rsidRDefault="00772E74" w:rsidP="0094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908897"/>
      <w:docPartObj>
        <w:docPartGallery w:val="Page Numbers (Bottom of Page)"/>
        <w:docPartUnique/>
      </w:docPartObj>
    </w:sdtPr>
    <w:sdtEndPr/>
    <w:sdtContent>
      <w:p w:rsidR="002C1B2E" w:rsidRPr="002C1B2E" w:rsidRDefault="002C1B2E" w:rsidP="002C1B2E">
        <w:pPr>
          <w:spacing w:after="0" w:line="240" w:lineRule="auto"/>
          <w:jc w:val="center"/>
          <w:rPr>
            <w:sz w:val="18"/>
            <w:szCs w:val="18"/>
          </w:rPr>
        </w:pPr>
      </w:p>
      <w:p w:rsidR="009439A5" w:rsidRPr="002C1B2E" w:rsidRDefault="007D5EEA">
        <w:pPr>
          <w:pStyle w:val="Stopka"/>
          <w:jc w:val="center"/>
          <w:rPr>
            <w:sz w:val="18"/>
            <w:szCs w:val="18"/>
          </w:rPr>
        </w:pPr>
        <w:r w:rsidRPr="002C1B2E">
          <w:rPr>
            <w:sz w:val="18"/>
            <w:szCs w:val="18"/>
          </w:rPr>
          <w:fldChar w:fldCharType="begin"/>
        </w:r>
        <w:r w:rsidR="009439A5" w:rsidRPr="002C1B2E">
          <w:rPr>
            <w:sz w:val="18"/>
            <w:szCs w:val="18"/>
          </w:rPr>
          <w:instrText xml:space="preserve"> PAGE   \* MERGEFORMAT </w:instrText>
        </w:r>
        <w:r w:rsidRPr="002C1B2E">
          <w:rPr>
            <w:sz w:val="18"/>
            <w:szCs w:val="18"/>
          </w:rPr>
          <w:fldChar w:fldCharType="separate"/>
        </w:r>
        <w:r w:rsidR="00E90332">
          <w:rPr>
            <w:noProof/>
            <w:sz w:val="18"/>
            <w:szCs w:val="18"/>
          </w:rPr>
          <w:t>1</w:t>
        </w:r>
        <w:r w:rsidRPr="002C1B2E">
          <w:rPr>
            <w:sz w:val="18"/>
            <w:szCs w:val="18"/>
          </w:rPr>
          <w:fldChar w:fldCharType="end"/>
        </w:r>
      </w:p>
    </w:sdtContent>
  </w:sdt>
  <w:p w:rsidR="009439A5" w:rsidRDefault="00943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74" w:rsidRDefault="00772E74" w:rsidP="009439A5">
      <w:pPr>
        <w:spacing w:after="0" w:line="240" w:lineRule="auto"/>
      </w:pPr>
      <w:r>
        <w:separator/>
      </w:r>
    </w:p>
  </w:footnote>
  <w:footnote w:type="continuationSeparator" w:id="0">
    <w:p w:rsidR="00772E74" w:rsidRDefault="00772E74" w:rsidP="0094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28727754"/>
  <w:p w:rsidR="009439A5" w:rsidRDefault="00F837BC" w:rsidP="00F02780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670559</wp:posOffset>
              </wp:positionV>
              <wp:extent cx="6278880" cy="15259"/>
              <wp:effectExtent l="0" t="0" r="26670" b="2286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8880" cy="1525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220A6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52.8pt" to="480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" strokecolor="#4579b8 [3044]"/>
          </w:pict>
        </mc:Fallback>
      </mc:AlternateContent>
    </w:r>
    <w:r w:rsidR="00C64EB9">
      <w:rPr>
        <w:noProof/>
      </w:rPr>
      <w:drawing>
        <wp:anchor distT="0" distB="0" distL="114300" distR="114300" simplePos="0" relativeHeight="251658240" behindDoc="1" locked="0" layoutInCell="1" allowOverlap="1" wp14:anchorId="5AFE246B" wp14:editId="62C7F1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64280" cy="60960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780" w:rsidRPr="00F02780">
      <w:rPr>
        <w:noProof/>
      </w:rPr>
      <w:drawing>
        <wp:inline distT="0" distB="0" distL="0" distR="0">
          <wp:extent cx="1133934" cy="642143"/>
          <wp:effectExtent l="0" t="0" r="9525" b="5715"/>
          <wp:docPr id="1" name="Obraz 1" descr="F: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dek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95" cy="69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4"/>
  <w:p w:rsidR="009439A5" w:rsidRDefault="00F02780" w:rsidP="00F02780">
    <w:pPr>
      <w:pStyle w:val="Nagwek"/>
      <w:tabs>
        <w:tab w:val="clear" w:pos="4536"/>
        <w:tab w:val="clear" w:pos="9072"/>
        <w:tab w:val="left" w:pos="323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00000008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0000000C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2F81D22"/>
    <w:multiLevelType w:val="hybridMultilevel"/>
    <w:tmpl w:val="BE58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0CD"/>
    <w:multiLevelType w:val="hybridMultilevel"/>
    <w:tmpl w:val="E2DEFA16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402C1"/>
    <w:multiLevelType w:val="hybridMultilevel"/>
    <w:tmpl w:val="38BCCC1E"/>
    <w:lvl w:ilvl="0" w:tplc="2FA09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36E9E"/>
    <w:multiLevelType w:val="hybridMultilevel"/>
    <w:tmpl w:val="1500E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D3613"/>
    <w:multiLevelType w:val="hybridMultilevel"/>
    <w:tmpl w:val="4484F9E6"/>
    <w:lvl w:ilvl="0" w:tplc="D17050D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71BD7"/>
    <w:multiLevelType w:val="hybridMultilevel"/>
    <w:tmpl w:val="62023B5C"/>
    <w:lvl w:ilvl="0" w:tplc="2FA09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527867"/>
    <w:multiLevelType w:val="hybridMultilevel"/>
    <w:tmpl w:val="B9C0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E583B"/>
    <w:multiLevelType w:val="hybridMultilevel"/>
    <w:tmpl w:val="5632516A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B3256"/>
    <w:multiLevelType w:val="hybridMultilevel"/>
    <w:tmpl w:val="85B2A5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880E7F"/>
    <w:multiLevelType w:val="hybridMultilevel"/>
    <w:tmpl w:val="AE1A8E04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BBC23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05473"/>
    <w:multiLevelType w:val="hybridMultilevel"/>
    <w:tmpl w:val="FD72A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67AFE"/>
    <w:multiLevelType w:val="hybridMultilevel"/>
    <w:tmpl w:val="B508931E"/>
    <w:lvl w:ilvl="0" w:tplc="0B868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F32B5"/>
    <w:multiLevelType w:val="hybridMultilevel"/>
    <w:tmpl w:val="1B168B9A"/>
    <w:lvl w:ilvl="0" w:tplc="9BBC23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F599E"/>
    <w:multiLevelType w:val="hybridMultilevel"/>
    <w:tmpl w:val="766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B07354"/>
    <w:multiLevelType w:val="hybridMultilevel"/>
    <w:tmpl w:val="20548544"/>
    <w:lvl w:ilvl="0" w:tplc="16062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D702AC"/>
    <w:multiLevelType w:val="hybridMultilevel"/>
    <w:tmpl w:val="6A883D58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A39F3"/>
    <w:multiLevelType w:val="hybridMultilevel"/>
    <w:tmpl w:val="1BD8B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0A653B8"/>
    <w:multiLevelType w:val="hybridMultilevel"/>
    <w:tmpl w:val="F6F6C096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82E76"/>
    <w:multiLevelType w:val="hybridMultilevel"/>
    <w:tmpl w:val="50E270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751864"/>
    <w:multiLevelType w:val="hybridMultilevel"/>
    <w:tmpl w:val="2C46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622FD"/>
    <w:multiLevelType w:val="multilevel"/>
    <w:tmpl w:val="0AEEA5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3E73273"/>
    <w:multiLevelType w:val="hybridMultilevel"/>
    <w:tmpl w:val="D6669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C364A"/>
    <w:multiLevelType w:val="hybridMultilevel"/>
    <w:tmpl w:val="032AA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5102A"/>
    <w:multiLevelType w:val="hybridMultilevel"/>
    <w:tmpl w:val="A63E3D46"/>
    <w:lvl w:ilvl="0" w:tplc="0EC85E2E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578EC"/>
    <w:multiLevelType w:val="hybridMultilevel"/>
    <w:tmpl w:val="AE22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90AF7"/>
    <w:multiLevelType w:val="hybridMultilevel"/>
    <w:tmpl w:val="A5645A24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44E28"/>
    <w:multiLevelType w:val="hybridMultilevel"/>
    <w:tmpl w:val="1324973A"/>
    <w:lvl w:ilvl="0" w:tplc="9BBC23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BBC23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85D79"/>
    <w:multiLevelType w:val="hybridMultilevel"/>
    <w:tmpl w:val="8716F220"/>
    <w:lvl w:ilvl="0" w:tplc="69D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D6F28"/>
    <w:multiLevelType w:val="hybridMultilevel"/>
    <w:tmpl w:val="43BA8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A7386"/>
    <w:multiLevelType w:val="hybridMultilevel"/>
    <w:tmpl w:val="4E94E080"/>
    <w:lvl w:ilvl="0" w:tplc="626E9A3A">
      <w:start w:val="1"/>
      <w:numFmt w:val="lowerLetter"/>
      <w:lvlText w:val="%1)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C50E5"/>
    <w:multiLevelType w:val="hybridMultilevel"/>
    <w:tmpl w:val="32BA4F24"/>
    <w:lvl w:ilvl="0" w:tplc="79762E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54357E"/>
    <w:multiLevelType w:val="hybridMultilevel"/>
    <w:tmpl w:val="E836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238C9"/>
    <w:multiLevelType w:val="hybridMultilevel"/>
    <w:tmpl w:val="6D44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1"/>
  </w:num>
  <w:num w:numId="5">
    <w:abstractNumId w:val="14"/>
  </w:num>
  <w:num w:numId="6">
    <w:abstractNumId w:val="34"/>
  </w:num>
  <w:num w:numId="7">
    <w:abstractNumId w:val="18"/>
  </w:num>
  <w:num w:numId="8">
    <w:abstractNumId w:val="13"/>
  </w:num>
  <w:num w:numId="9">
    <w:abstractNumId w:val="6"/>
  </w:num>
  <w:num w:numId="10">
    <w:abstractNumId w:val="15"/>
  </w:num>
  <w:num w:numId="11">
    <w:abstractNumId w:val="32"/>
  </w:num>
  <w:num w:numId="12">
    <w:abstractNumId w:val="43"/>
  </w:num>
  <w:num w:numId="13">
    <w:abstractNumId w:val="8"/>
  </w:num>
  <w:num w:numId="14">
    <w:abstractNumId w:val="24"/>
  </w:num>
  <w:num w:numId="15">
    <w:abstractNumId w:val="21"/>
  </w:num>
  <w:num w:numId="16">
    <w:abstractNumId w:val="33"/>
  </w:num>
  <w:num w:numId="17">
    <w:abstractNumId w:val="36"/>
  </w:num>
  <w:num w:numId="18">
    <w:abstractNumId w:val="9"/>
  </w:num>
  <w:num w:numId="19">
    <w:abstractNumId w:val="40"/>
  </w:num>
  <w:num w:numId="20">
    <w:abstractNumId w:val="22"/>
  </w:num>
  <w:num w:numId="21">
    <w:abstractNumId w:val="42"/>
  </w:num>
  <w:num w:numId="22">
    <w:abstractNumId w:val="35"/>
  </w:num>
  <w:num w:numId="23">
    <w:abstractNumId w:val="26"/>
  </w:num>
  <w:num w:numId="24">
    <w:abstractNumId w:val="25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</w:num>
  <w:num w:numId="32">
    <w:abstractNumId w:val="0"/>
  </w:num>
  <w:num w:numId="33">
    <w:abstractNumId w:val="2"/>
  </w:num>
  <w:num w:numId="34">
    <w:abstractNumId w:val="27"/>
  </w:num>
  <w:num w:numId="35">
    <w:abstractNumId w:val="1"/>
  </w:num>
  <w:num w:numId="36">
    <w:abstractNumId w:val="3"/>
  </w:num>
  <w:num w:numId="37">
    <w:abstractNumId w:val="29"/>
  </w:num>
  <w:num w:numId="38">
    <w:abstractNumId w:val="4"/>
  </w:num>
  <w:num w:numId="39">
    <w:abstractNumId w:val="45"/>
  </w:num>
  <w:num w:numId="40">
    <w:abstractNumId w:val="19"/>
  </w:num>
  <w:num w:numId="41">
    <w:abstractNumId w:val="44"/>
  </w:num>
  <w:num w:numId="42">
    <w:abstractNumId w:val="11"/>
  </w:num>
  <w:num w:numId="43">
    <w:abstractNumId w:val="16"/>
  </w:num>
  <w:num w:numId="44">
    <w:abstractNumId w:val="30"/>
  </w:num>
  <w:num w:numId="45">
    <w:abstractNumId w:val="17"/>
  </w:num>
  <w:num w:numId="46">
    <w:abstractNumId w:val="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C1"/>
    <w:rsid w:val="000263B1"/>
    <w:rsid w:val="00094381"/>
    <w:rsid w:val="000D0CA4"/>
    <w:rsid w:val="000F342C"/>
    <w:rsid w:val="000F7C62"/>
    <w:rsid w:val="00101FEE"/>
    <w:rsid w:val="00127F09"/>
    <w:rsid w:val="00141539"/>
    <w:rsid w:val="00164E9F"/>
    <w:rsid w:val="00197F8F"/>
    <w:rsid w:val="001A68D6"/>
    <w:rsid w:val="001B6199"/>
    <w:rsid w:val="001B7AEF"/>
    <w:rsid w:val="001C4461"/>
    <w:rsid w:val="002367AD"/>
    <w:rsid w:val="002C1B2E"/>
    <w:rsid w:val="003017E4"/>
    <w:rsid w:val="003104D6"/>
    <w:rsid w:val="00311AD5"/>
    <w:rsid w:val="0036347B"/>
    <w:rsid w:val="003B70D3"/>
    <w:rsid w:val="003B740B"/>
    <w:rsid w:val="003C2240"/>
    <w:rsid w:val="00403281"/>
    <w:rsid w:val="00405665"/>
    <w:rsid w:val="0043711B"/>
    <w:rsid w:val="00440A08"/>
    <w:rsid w:val="00482F9B"/>
    <w:rsid w:val="0050678D"/>
    <w:rsid w:val="00511551"/>
    <w:rsid w:val="005551E1"/>
    <w:rsid w:val="00566996"/>
    <w:rsid w:val="00582491"/>
    <w:rsid w:val="005C672F"/>
    <w:rsid w:val="00621637"/>
    <w:rsid w:val="0062413E"/>
    <w:rsid w:val="00646AC5"/>
    <w:rsid w:val="00647490"/>
    <w:rsid w:val="00660693"/>
    <w:rsid w:val="00683114"/>
    <w:rsid w:val="006A07C1"/>
    <w:rsid w:val="006C0E34"/>
    <w:rsid w:val="006E0964"/>
    <w:rsid w:val="00720704"/>
    <w:rsid w:val="00736A42"/>
    <w:rsid w:val="00761E0D"/>
    <w:rsid w:val="00772E74"/>
    <w:rsid w:val="007D5EEA"/>
    <w:rsid w:val="00833634"/>
    <w:rsid w:val="00845E9A"/>
    <w:rsid w:val="008552BE"/>
    <w:rsid w:val="008D554D"/>
    <w:rsid w:val="009439A5"/>
    <w:rsid w:val="00956DF0"/>
    <w:rsid w:val="009B583E"/>
    <w:rsid w:val="009F3904"/>
    <w:rsid w:val="009F60FD"/>
    <w:rsid w:val="00A05B45"/>
    <w:rsid w:val="00A61328"/>
    <w:rsid w:val="00A91B1D"/>
    <w:rsid w:val="00AC131A"/>
    <w:rsid w:val="00AD35B1"/>
    <w:rsid w:val="00B63555"/>
    <w:rsid w:val="00B77060"/>
    <w:rsid w:val="00BA0184"/>
    <w:rsid w:val="00BA17B2"/>
    <w:rsid w:val="00BA67FA"/>
    <w:rsid w:val="00BC0817"/>
    <w:rsid w:val="00BC4B84"/>
    <w:rsid w:val="00BF22B4"/>
    <w:rsid w:val="00C11D33"/>
    <w:rsid w:val="00C44420"/>
    <w:rsid w:val="00C53908"/>
    <w:rsid w:val="00C55EBE"/>
    <w:rsid w:val="00C64EB9"/>
    <w:rsid w:val="00CD5E41"/>
    <w:rsid w:val="00CE13E0"/>
    <w:rsid w:val="00D27889"/>
    <w:rsid w:val="00D511F1"/>
    <w:rsid w:val="00D62527"/>
    <w:rsid w:val="00D7096A"/>
    <w:rsid w:val="00DE2421"/>
    <w:rsid w:val="00E33D9E"/>
    <w:rsid w:val="00E429DB"/>
    <w:rsid w:val="00E67D19"/>
    <w:rsid w:val="00E85E6F"/>
    <w:rsid w:val="00E90332"/>
    <w:rsid w:val="00E95461"/>
    <w:rsid w:val="00ED1705"/>
    <w:rsid w:val="00F02780"/>
    <w:rsid w:val="00F17378"/>
    <w:rsid w:val="00F558C3"/>
    <w:rsid w:val="00F62B9C"/>
    <w:rsid w:val="00F73400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82F583"/>
  <w15:docId w15:val="{48F76D12-D596-48A2-A2CE-FE78ED08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1B1D"/>
    <w:rPr>
      <w:color w:val="0000FF" w:themeColor="hyperlink"/>
      <w:u w:val="single"/>
    </w:rPr>
  </w:style>
  <w:style w:type="paragraph" w:customStyle="1" w:styleId="Default">
    <w:name w:val="Default"/>
    <w:rsid w:val="00A9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9A5"/>
  </w:style>
  <w:style w:type="paragraph" w:styleId="Stopka">
    <w:name w:val="footer"/>
    <w:basedOn w:val="Normalny"/>
    <w:link w:val="StopkaZnak"/>
    <w:uiPriority w:val="99"/>
    <w:unhideWhenUsed/>
    <w:rsid w:val="0094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9A5"/>
  </w:style>
  <w:style w:type="paragraph" w:styleId="Akapitzlist">
    <w:name w:val="List Paragraph"/>
    <w:basedOn w:val="Normalny"/>
    <w:uiPriority w:val="34"/>
    <w:qFormat/>
    <w:rsid w:val="00C539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Domylnaczcionkaakapitu"/>
    <w:rsid w:val="00845E9A"/>
  </w:style>
  <w:style w:type="character" w:styleId="Tekstzastpczy">
    <w:name w:val="Placeholder Text"/>
    <w:basedOn w:val="Domylnaczcionkaakapitu"/>
    <w:uiPriority w:val="99"/>
    <w:semiHidden/>
    <w:rsid w:val="00E85E6F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22B4"/>
    <w:rPr>
      <w:color w:val="605E5C"/>
      <w:shd w:val="clear" w:color="auto" w:fill="E1DFDD"/>
    </w:rPr>
  </w:style>
  <w:style w:type="character" w:customStyle="1" w:styleId="flight-infotime">
    <w:name w:val="flight-info__time"/>
    <w:basedOn w:val="Domylnaczcionkaakapitu"/>
    <w:rsid w:val="00BF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3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3ostro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Ryszard Ziębora</cp:lastModifiedBy>
  <cp:revision>5</cp:revision>
  <dcterms:created xsi:type="dcterms:W3CDTF">2023-03-03T07:20:00Z</dcterms:created>
  <dcterms:modified xsi:type="dcterms:W3CDTF">2023-03-03T08:23:00Z</dcterms:modified>
</cp:coreProperties>
</file>